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6D2493">
      <w:pPr>
        <w:pStyle w:val="Teksttreci20"/>
        <w:shd w:val="clear" w:color="auto" w:fill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6D2493" w:rsidRDefault="006D249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6D2493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6D2493">
        <w:rPr>
          <w:rFonts w:asciiTheme="minorHAnsi" w:eastAsia="Arial" w:hAnsiTheme="minorHAnsi" w:cstheme="minorHAnsi"/>
          <w:bCs/>
        </w:rPr>
        <w:t>(DZ.U. Z 2018R. POZ. 450, Z PÓŹN.</w:t>
      </w:r>
      <w:r w:rsidR="00317A53" w:rsidRPr="00A92300">
        <w:rPr>
          <w:rFonts w:asciiTheme="minorHAnsi" w:eastAsia="Arial" w:hAnsiTheme="minorHAnsi" w:cstheme="minorHAnsi"/>
          <w:bCs/>
        </w:rPr>
        <w:t>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6D2493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6D2493" w:rsidRDefault="007B60CF" w:rsidP="007B60CF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253"/>
        <w:gridCol w:w="6379"/>
      </w:tblGrid>
      <w:tr w:rsidR="007B60CF" w:rsidRPr="00D97AAD" w:rsidTr="006D2493">
        <w:trPr>
          <w:trHeight w:val="379"/>
        </w:trPr>
        <w:tc>
          <w:tcPr>
            <w:tcW w:w="4253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6D2493">
        <w:trPr>
          <w:trHeight w:val="377"/>
        </w:trPr>
        <w:tc>
          <w:tcPr>
            <w:tcW w:w="4253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6D2493" w:rsidRDefault="007B60CF" w:rsidP="007B60CF">
      <w:pPr>
        <w:jc w:val="both"/>
        <w:rPr>
          <w:rFonts w:asciiTheme="minorHAnsi" w:eastAsia="Arial" w:hAnsiTheme="minorHAnsi" w:cs="Calibri"/>
          <w:b/>
          <w:sz w:val="16"/>
          <w:szCs w:val="16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6D2493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253"/>
        <w:gridCol w:w="6379"/>
      </w:tblGrid>
      <w:tr w:rsidR="007B60CF" w:rsidRPr="00D97AAD" w:rsidTr="006D2493">
        <w:trPr>
          <w:trHeight w:val="543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6D2493">
        <w:trPr>
          <w:trHeight w:val="673"/>
        </w:trPr>
        <w:tc>
          <w:tcPr>
            <w:tcW w:w="10632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6D2493">
        <w:trPr>
          <w:trHeight w:val="99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Pr="006D2493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6D2493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536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43"/>
      </w:tblGrid>
      <w:tr w:rsidR="007B60CF" w:rsidRPr="00D97AAD" w:rsidTr="006D2493">
        <w:trPr>
          <w:trHeight w:val="377"/>
        </w:trPr>
        <w:tc>
          <w:tcPr>
            <w:tcW w:w="4253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6D2493">
        <w:trPr>
          <w:trHeight w:val="377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6D2493">
        <w:tblPrEx>
          <w:shd w:val="clear" w:color="auto" w:fill="auto"/>
        </w:tblPrEx>
        <w:trPr>
          <w:trHeight w:val="316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</w:t>
            </w:r>
            <w:r w:rsidR="006D249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nymi przez organizację lub inne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podmioty)</w:t>
            </w:r>
          </w:p>
        </w:tc>
      </w:tr>
      <w:tr w:rsidR="007B60CF" w:rsidRPr="00D97AAD" w:rsidTr="006D2493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6D2493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6D2493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6D4FD3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6D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6D249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6D2493">
        <w:tblPrEx>
          <w:shd w:val="clear" w:color="auto" w:fill="auto"/>
        </w:tblPrEx>
        <w:tc>
          <w:tcPr>
            <w:tcW w:w="10632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6D2493">
        <w:tblPrEx>
          <w:shd w:val="clear" w:color="auto" w:fill="auto"/>
        </w:tblPrEx>
        <w:tc>
          <w:tcPr>
            <w:tcW w:w="10632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6D2493">
        <w:tblPrEx>
          <w:shd w:val="clear" w:color="auto" w:fill="auto"/>
        </w:tblPrEx>
        <w:trPr>
          <w:trHeight w:val="373"/>
        </w:trPr>
        <w:tc>
          <w:tcPr>
            <w:tcW w:w="10632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6D2493">
        <w:tblPrEx>
          <w:shd w:val="clear" w:color="auto" w:fill="auto"/>
        </w:tblPrEx>
        <w:tc>
          <w:tcPr>
            <w:tcW w:w="3732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6D2493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rezultatów </w:t>
            </w:r>
          </w:p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4132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6D2493">
        <w:tblPrEx>
          <w:shd w:val="clear" w:color="auto" w:fill="auto"/>
        </w:tblPrEx>
        <w:tc>
          <w:tcPr>
            <w:tcW w:w="3732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6D2493">
        <w:tblPrEx>
          <w:shd w:val="clear" w:color="auto" w:fill="auto"/>
        </w:tblPrEx>
        <w:tc>
          <w:tcPr>
            <w:tcW w:w="3732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6D2493">
        <w:tblPrEx>
          <w:shd w:val="clear" w:color="auto" w:fill="auto"/>
        </w:tblPrEx>
        <w:tc>
          <w:tcPr>
            <w:tcW w:w="3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E07C9D" w:rsidRPr="00D97AAD" w:rsidTr="006D249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6D249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6D249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6D249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FC4" w:rsidRDefault="00CB4F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FC4" w:rsidRDefault="00CB4F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D2493" w:rsidRDefault="006D249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D2493" w:rsidRDefault="006D249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D2493" w:rsidRDefault="006D249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D2493" w:rsidRDefault="006D249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D2493" w:rsidRDefault="006D249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D2493" w:rsidRDefault="006D2493" w:rsidP="006D2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38" w:type="pct"/>
        <w:tblInd w:w="-601" w:type="dxa"/>
        <w:tblLayout w:type="fixed"/>
        <w:tblLook w:val="04A0"/>
      </w:tblPr>
      <w:tblGrid>
        <w:gridCol w:w="944"/>
        <w:gridCol w:w="1374"/>
        <w:gridCol w:w="1291"/>
        <w:gridCol w:w="1365"/>
        <w:gridCol w:w="1163"/>
        <w:gridCol w:w="1450"/>
        <w:gridCol w:w="1016"/>
        <w:gridCol w:w="1161"/>
        <w:gridCol w:w="867"/>
      </w:tblGrid>
      <w:tr w:rsidR="005C3B47" w:rsidRPr="003A2508" w:rsidTr="006D2493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6D2493">
        <w:tc>
          <w:tcPr>
            <w:tcW w:w="44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4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0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4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4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15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6D2493">
        <w:tc>
          <w:tcPr>
            <w:tcW w:w="44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2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78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09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6D2493">
        <w:tc>
          <w:tcPr>
            <w:tcW w:w="44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5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2885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E617D8" w:rsidRPr="003A2508" w:rsidTr="006D2493">
        <w:tc>
          <w:tcPr>
            <w:tcW w:w="44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5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44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4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7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2885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6D2493">
        <w:tc>
          <w:tcPr>
            <w:tcW w:w="2885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82" w:type="pct"/>
          </w:tcPr>
          <w:p w:rsidR="006160C1" w:rsidRPr="003A2508" w:rsidRDefault="006160C1" w:rsidP="006D249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46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9" w:type="pct"/>
          </w:tcPr>
          <w:p w:rsidR="006160C1" w:rsidRPr="003A2508" w:rsidRDefault="006D2493" w:rsidP="006D249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20"/>
        <w:gridCol w:w="5775"/>
        <w:gridCol w:w="2112"/>
        <w:gridCol w:w="2225"/>
      </w:tblGrid>
      <w:tr w:rsidR="005C3B47" w:rsidRPr="00E617D8" w:rsidTr="006D2493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6D2493">
            <w:pPr>
              <w:tabs>
                <w:tab w:val="left" w:pos="1702"/>
              </w:tabs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617D8" w:rsidRPr="00E617D8" w:rsidRDefault="00E617D8" w:rsidP="006D2493">
            <w:pPr>
              <w:ind w:right="205"/>
              <w:jc w:val="right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6D2493">
            <w:pPr>
              <w:tabs>
                <w:tab w:val="left" w:pos="1702"/>
              </w:tabs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617D8" w:rsidRPr="00E617D8" w:rsidRDefault="00E617D8" w:rsidP="006D2493">
            <w:pPr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6D2493">
            <w:pPr>
              <w:tabs>
                <w:tab w:val="left" w:pos="1702"/>
              </w:tabs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617D8" w:rsidRPr="00E617D8" w:rsidRDefault="00E617D8" w:rsidP="006D2493">
            <w:pPr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6D2493">
            <w:pPr>
              <w:tabs>
                <w:tab w:val="left" w:pos="1702"/>
              </w:tabs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617D8" w:rsidRPr="00E617D8" w:rsidRDefault="00E617D8" w:rsidP="006D2493">
            <w:pPr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6D2493">
            <w:pPr>
              <w:tabs>
                <w:tab w:val="left" w:pos="1702"/>
              </w:tabs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617D8" w:rsidRPr="00E617D8" w:rsidRDefault="00E617D8" w:rsidP="006D2493">
            <w:pPr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6D2493">
            <w:pPr>
              <w:tabs>
                <w:tab w:val="left" w:pos="1702"/>
              </w:tabs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617D8" w:rsidRPr="00E617D8" w:rsidRDefault="00E617D8" w:rsidP="006D2493">
            <w:pPr>
              <w:ind w:right="205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462"/>
        <w:gridCol w:w="4395"/>
        <w:gridCol w:w="1809"/>
        <w:gridCol w:w="1416"/>
        <w:gridCol w:w="1417"/>
        <w:gridCol w:w="1133"/>
      </w:tblGrid>
      <w:tr w:rsidR="005C3B47" w:rsidRPr="00E617D8" w:rsidTr="006D2493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D2493">
        <w:tc>
          <w:tcPr>
            <w:tcW w:w="454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D2493">
        <w:tc>
          <w:tcPr>
            <w:tcW w:w="4853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10" w:type="dxa"/>
            <w:shd w:val="clear" w:color="auto" w:fill="DDD9C3" w:themeFill="background2" w:themeFillShade="E6"/>
          </w:tcPr>
          <w:p w:rsidR="00E617D8" w:rsidRPr="00E617D8" w:rsidRDefault="00E617D8" w:rsidP="006D24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6D24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6D24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BF7CA7" w:rsidRDefault="00E617D8" w:rsidP="006D249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D2493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810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:rsidR="006D2493" w:rsidRPr="005102A6" w:rsidRDefault="006D2493" w:rsidP="006D2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D2493" w:rsidRPr="00E617D8" w:rsidTr="006D2493">
        <w:tc>
          <w:tcPr>
            <w:tcW w:w="454" w:type="dxa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810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:rsidR="006D2493" w:rsidRPr="005102A6" w:rsidRDefault="006D2493" w:rsidP="006D2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D2493" w:rsidRPr="00E617D8" w:rsidTr="006D2493">
        <w:trPr>
          <w:trHeight w:val="199"/>
        </w:trPr>
        <w:tc>
          <w:tcPr>
            <w:tcW w:w="454" w:type="dxa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810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:rsidR="006D2493" w:rsidRPr="005102A6" w:rsidRDefault="006D2493" w:rsidP="006D2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D2493" w:rsidRPr="00E617D8" w:rsidTr="006D2493">
        <w:tc>
          <w:tcPr>
            <w:tcW w:w="454" w:type="dxa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810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:rsidR="006D2493" w:rsidRPr="005102A6" w:rsidRDefault="006D2493" w:rsidP="006D2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D2493" w:rsidRPr="00E617D8" w:rsidTr="006D2493">
        <w:tc>
          <w:tcPr>
            <w:tcW w:w="4853" w:type="dxa"/>
            <w:gridSpan w:val="2"/>
            <w:shd w:val="clear" w:color="auto" w:fill="DDD9C3" w:themeFill="background2" w:themeFillShade="E6"/>
          </w:tcPr>
          <w:p w:rsidR="006D2493" w:rsidRPr="00E617D8" w:rsidRDefault="006D2493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810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:rsidR="006D2493" w:rsidRPr="00E617D8" w:rsidRDefault="006D2493" w:rsidP="006D249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34" w:type="dxa"/>
          </w:tcPr>
          <w:p w:rsidR="006D2493" w:rsidRPr="005102A6" w:rsidRDefault="006D2493" w:rsidP="006D2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F548C5" w:rsidRPr="00D97AAD" w:rsidTr="006D249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6D249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Pr="006D2493">
        <w:rPr>
          <w:rFonts w:asciiTheme="minorHAnsi" w:hAnsiTheme="minorHAnsi" w:cs="Verdana"/>
          <w:color w:val="auto"/>
          <w:sz w:val="18"/>
          <w:szCs w:val="18"/>
        </w:rPr>
        <w:t>(</w:t>
      </w:r>
      <w:r w:rsidR="00D12EB6" w:rsidRPr="006D249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6D2493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6D2493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6D2493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6D249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6D2493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proofErr w:type="spellStart"/>
      <w:r w:rsidR="00A5704D" w:rsidRPr="006D2493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6D2493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proofErr w:type="spellEnd"/>
      <w:r w:rsidRPr="006D2493">
        <w:rPr>
          <w:rFonts w:asciiTheme="minorHAnsi" w:hAnsiTheme="minorHAnsi" w:cs="Verdana"/>
          <w:strike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B6577A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B6577A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 w:rsidRPr="00B6577A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B6577A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</w:t>
      </w:r>
      <w:r w:rsidR="00B6577A">
        <w:rPr>
          <w:rFonts w:asciiTheme="minorHAnsi" w:hAnsiTheme="minorHAnsi" w:cs="Verdana"/>
          <w:color w:val="auto"/>
          <w:sz w:val="18"/>
          <w:szCs w:val="18"/>
        </w:rPr>
        <w:t xml:space="preserve">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B6577A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 w:rsidRPr="00B6577A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B6577A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6577A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BE" w:rsidRDefault="003D7ABE">
      <w:r>
        <w:separator/>
      </w:r>
    </w:p>
  </w:endnote>
  <w:endnote w:type="continuationSeparator" w:id="0">
    <w:p w:rsidR="003D7ABE" w:rsidRDefault="003D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F155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4FD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BE" w:rsidRDefault="003D7ABE">
      <w:r>
        <w:separator/>
      </w:r>
    </w:p>
  </w:footnote>
  <w:footnote w:type="continuationSeparator" w:id="0">
    <w:p w:rsidR="003D7ABE" w:rsidRDefault="003D7AB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6B0A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891"/>
    <w:rsid w:val="002E0B9D"/>
    <w:rsid w:val="002E0F9D"/>
    <w:rsid w:val="002E1DD7"/>
    <w:rsid w:val="002E5406"/>
    <w:rsid w:val="002E66DD"/>
    <w:rsid w:val="002E6FE3"/>
    <w:rsid w:val="002E7DBB"/>
    <w:rsid w:val="002F0DF2"/>
    <w:rsid w:val="002F155C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ABE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AA0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F4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5B2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FC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93"/>
    <w:rsid w:val="006D3CB0"/>
    <w:rsid w:val="006D48B9"/>
    <w:rsid w:val="006D4EE1"/>
    <w:rsid w:val="006D4FD3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5D38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8FE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D7AD3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77A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81C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FC4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0E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2FE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012"/>
    <w:rsid w:val="00EF3FD5"/>
    <w:rsid w:val="00EF5B91"/>
    <w:rsid w:val="00EF6381"/>
    <w:rsid w:val="00EF77E0"/>
    <w:rsid w:val="00EF7E0D"/>
    <w:rsid w:val="00F011F7"/>
    <w:rsid w:val="00F02BE4"/>
    <w:rsid w:val="00F02BF8"/>
    <w:rsid w:val="00F02D5E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EAD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6CE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6AFC-1B8E-4558-8290-16D50CF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12151_r._malinowska</cp:lastModifiedBy>
  <cp:revision>5</cp:revision>
  <cp:lastPrinted>2018-10-01T08:37:00Z</cp:lastPrinted>
  <dcterms:created xsi:type="dcterms:W3CDTF">2019-12-10T12:15:00Z</dcterms:created>
  <dcterms:modified xsi:type="dcterms:W3CDTF">2021-01-27T11:55:00Z</dcterms:modified>
</cp:coreProperties>
</file>